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D23981" w:rsidRPr="00D23981" w:rsidRDefault="00E85CEE" w:rsidP="009A0D85">
      <w:pPr>
        <w:jc w:val="both"/>
        <w:rPr>
          <w:rFonts w:ascii="Times New Roman" w:hAnsi="Times New Roman"/>
          <w:b w:val="0"/>
          <w:sz w:val="14"/>
        </w:rPr>
      </w:pPr>
      <w:r w:rsidRPr="00DB46CA">
        <w:rPr>
          <w:rFonts w:ascii="Times New Roman" w:hAnsi="Times New Roman"/>
          <w:szCs w:val="24"/>
          <w:lang w:val="sr-Cyrl-CS"/>
        </w:rPr>
        <w:tab/>
      </w:r>
    </w:p>
    <w:p w:rsidR="00D23981" w:rsidRPr="00D23981" w:rsidRDefault="00D23981" w:rsidP="00D23981">
      <w:pPr>
        <w:jc w:val="center"/>
        <w:rPr>
          <w:rFonts w:ascii="Times New Roman" w:hAnsi="Times New Roman"/>
          <w:sz w:val="20"/>
        </w:rPr>
      </w:pPr>
      <w:r w:rsidRPr="00D23981">
        <w:rPr>
          <w:rFonts w:ascii="Times New Roman" w:hAnsi="Times New Roman"/>
          <w:sz w:val="20"/>
        </w:rPr>
        <w:t>АКТИ</w:t>
      </w:r>
    </w:p>
    <w:p w:rsidR="00D23981" w:rsidRDefault="00F3085C" w:rsidP="00D239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ЈАВНИХ ПРЕДУЗЕЋА И УСТАНОВА</w:t>
      </w:r>
    </w:p>
    <w:p w:rsidR="00F3085C" w:rsidRPr="00F3085C" w:rsidRDefault="00F3085C" w:rsidP="00D23981">
      <w:pPr>
        <w:jc w:val="center"/>
        <w:rPr>
          <w:rFonts w:ascii="Times New Roman" w:hAnsi="Times New Roman"/>
          <w:sz w:val="14"/>
          <w:lang/>
        </w:rPr>
      </w:pPr>
    </w:p>
    <w:p w:rsidR="00AC2AA0" w:rsidRDefault="00F3085C" w:rsidP="00AC2AA0">
      <w:pPr>
        <w:jc w:val="both"/>
        <w:rPr>
          <w:rFonts w:ascii="Times New Roman" w:hAnsi="Times New Roman"/>
          <w:b w:val="0"/>
          <w:sz w:val="20"/>
          <w:lang/>
        </w:rPr>
      </w:pPr>
      <w:r>
        <w:rPr>
          <w:rFonts w:ascii="Times New Roman" w:hAnsi="Times New Roman"/>
          <w:b w:val="0"/>
          <w:sz w:val="20"/>
          <w:lang/>
        </w:rPr>
        <w:t>5</w:t>
      </w:r>
      <w:r w:rsidR="00AC2AA0">
        <w:rPr>
          <w:rFonts w:ascii="Times New Roman" w:hAnsi="Times New Roman"/>
          <w:b w:val="0"/>
          <w:sz w:val="20"/>
        </w:rPr>
        <w:t>.</w:t>
      </w:r>
    </w:p>
    <w:p w:rsidR="00F3085C" w:rsidRPr="00F3085C" w:rsidRDefault="00F3085C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На основу члана 22. став 1. тачка 8 и става 4 Закона о јавним предузећима („Сл. гласник РС“, бр. 15/2016), члана 498. Закона о привредним друштвима („Сл. гласник РС“, бр. 36/11, 99/11, 83/14-др. закон и 5/15) и члана 38. став 1. тачка 13 Одлуке о оснивању Јавног комунално-стамбеног предузећа „Развитак“ Ћићевац („Сл. лист општине Ћићевац“, бр. 2/17-пречишћен текст), Надзорни одбор Јавног комунално-стамбеног предузећа „Развитак“ Ћићевац,  а на основу претходне сагласности Скупштине општине Ћићевац бр. </w:t>
      </w:r>
      <w:r w:rsidRPr="00F3085C">
        <w:rPr>
          <w:rFonts w:ascii="Times New Roman" w:hAnsi="Times New Roman"/>
          <w:b w:val="0"/>
          <w:sz w:val="20"/>
        </w:rPr>
        <w:t>023-23/17-02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 од </w:t>
      </w:r>
      <w:r w:rsidRPr="00F3085C">
        <w:rPr>
          <w:rFonts w:ascii="Times New Roman" w:hAnsi="Times New Roman"/>
          <w:b w:val="0"/>
          <w:sz w:val="20"/>
        </w:rPr>
        <w:t>29.5.2017. године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, на седници одржаној </w:t>
      </w:r>
      <w:r>
        <w:rPr>
          <w:rFonts w:ascii="Times New Roman" w:hAnsi="Times New Roman"/>
          <w:b w:val="0"/>
          <w:sz w:val="20"/>
          <w:lang w:val="sr-Cyrl-CS"/>
        </w:rPr>
        <w:t>30.5.</w:t>
      </w:r>
      <w:r w:rsidRPr="00F3085C">
        <w:rPr>
          <w:rFonts w:ascii="Times New Roman" w:hAnsi="Times New Roman"/>
          <w:b w:val="0"/>
          <w:sz w:val="20"/>
          <w:lang w:val="sr-Cyrl-CS"/>
        </w:rPr>
        <w:t>2017. године, донео је</w:t>
      </w:r>
    </w:p>
    <w:p w:rsidR="00F3085C" w:rsidRPr="00F3085C" w:rsidRDefault="00F3085C" w:rsidP="00F3085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>О СТАТУСНОЈ ПРОМЕНИ ПРИПАЈАЊА</w:t>
      </w: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 xml:space="preserve">Овом одлуком врши се статусна промена припајања </w:t>
      </w:r>
      <w:r w:rsidRPr="00F3085C">
        <w:rPr>
          <w:rFonts w:ascii="Times New Roman" w:hAnsi="Times New Roman"/>
          <w:sz w:val="20"/>
          <w:szCs w:val="20"/>
        </w:rPr>
        <w:t xml:space="preserve">тако што се </w:t>
      </w:r>
      <w:r w:rsidRPr="00F3085C">
        <w:rPr>
          <w:rFonts w:ascii="Times New Roman" w:hAnsi="Times New Roman"/>
          <w:sz w:val="20"/>
          <w:szCs w:val="20"/>
          <w:lang w:val="sr-Cyrl-CS"/>
        </w:rPr>
        <w:t>ЈКСП „Развитак“ Ћићевац, МБ 07175019, ПИБ 101510055 (у даљем тексту: Друштво стицалац) припајају ЈКП „Троморавље“ Сталаћ, МБ 20946431, ПИБ 108178214 и ЈП Пословни центар „Ћићевац“, МБ 20229608, ПИБ 104759200 (у даљем тексту: Друштва преносиоци).</w:t>
      </w:r>
    </w:p>
    <w:p w:rsid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 xml:space="preserve">ЈКСП „Развитак“ као Друштво стицалац наставља да постоји након извршене статусне промене под истим именом, док се ЈКП „Троморавље“ Сталаћ и ЈП Пословни центар „Ћићевац“ као Друштва преносиоци припајају </w:t>
      </w:r>
      <w:r w:rsidRPr="00F3085C">
        <w:rPr>
          <w:rFonts w:ascii="Times New Roman" w:hAnsi="Times New Roman"/>
          <w:sz w:val="20"/>
          <w:szCs w:val="20"/>
        </w:rPr>
        <w:t>Д</w:t>
      </w:r>
      <w:r w:rsidRPr="00F3085C">
        <w:rPr>
          <w:rFonts w:ascii="Times New Roman" w:hAnsi="Times New Roman"/>
          <w:sz w:val="20"/>
          <w:szCs w:val="20"/>
          <w:lang w:val="sr-Cyrl-CS"/>
        </w:rPr>
        <w:t>руштву стицаоцу и престају да постоје од момента регистрације статусне промене у АПР и као таква ће бити брисана из АПР без спровођења поступка ликвидације, уз истовремено повећање капитала Друштва стицаоца моментом регистрације статусне промене у АПР.</w:t>
      </w:r>
      <w:r w:rsidRPr="00F3085C">
        <w:rPr>
          <w:rFonts w:ascii="Times New Roman" w:hAnsi="Times New Roman"/>
          <w:sz w:val="20"/>
          <w:szCs w:val="20"/>
          <w:lang w:val="sr-Cyrl-CS"/>
        </w:rPr>
        <w:tab/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Одобрава се нацрт Уговора о припајању, закључен 6.4.2017. године и објављен дана 25.4.2017. године на интернет страници Регистра привредних друштава АПР РС и на сајту општине Ћићевац између ЈКП „Троморавље“ Сталаћ,  ЈП Пословни центар „Ћићевац“ и ЈКСП „Развитак“ Ћићевац, као и коначна верзија наведеног уговора која ће бити потписана и оверена пред надлежним јавним бележником, са свим евентуалним техничким корекцијама, као и сви евентуални анекси таквог уговора.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Нацрт уговора о припајању чини прилог ове одлуке.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У поступку статусне промене припајања преносе се целокупна имовина и обавезе Друштава преносилаца на Друштво стицаоца, чиме друштва која се припајају престају да постоје без спровођења поступка ликвидације.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Овлашћује се директор ЈКСП „Развитак“ Ћићевац, Животије Смиљковић, да у име и за рачун ЈКСП „Развитак“ Ћићевац, потпише и овери коначну верзију Уговора о припајању који ће бити закључен између ЈКСП „Развитак“ Ћићевац, ЈКП „Троморавље“ Сталаћ и ЈП Пословни центар „Ћићевац“ са свим евентуалним техничким корекцијама као и све евентуалне анексе таквог уговора.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ab/>
        <w:t>Констатује се да су у складу са одредбама Закона о привредним друштвима извршене све објаве и упућена сва неопходна обавештења.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ab/>
        <w:t>Ова одлука подноси се АПР РС ради регистрације статусне промене припајања из члана 1. ове одлуке.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5C0F87" w:rsidRDefault="005C0F87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5C0F87" w:rsidRDefault="005C0F87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5C0F87" w:rsidRDefault="005C0F87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5C0F87" w:rsidRDefault="005C0F87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lastRenderedPageBreak/>
        <w:t>Члан 7.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Након истека рока од 30 дана од дана ступања на снагу Уговора о припајању, ЈКСП „Развитак“ Ћићевац поднеће Агенцији за привредне регистре регистрациону пријаву за статусну промену припајања у складу са Уговором о припајању и овом одлуком.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Ова одлука ступа на снагу наредног дана од дана објављивања у „Сл. листу општине Ћићевац“.</w:t>
      </w:r>
    </w:p>
    <w:p w:rsidR="00F3085C" w:rsidRPr="00F3085C" w:rsidRDefault="00F3085C" w:rsidP="00F3085C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F3085C" w:rsidRPr="00F3085C" w:rsidRDefault="00F3085C" w:rsidP="00F3085C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>НАДЗОРНИ ОДБОР ЈКСП „РАЗВИТАК“ ЋИЋЕВАЦ</w:t>
      </w:r>
    </w:p>
    <w:p w:rsidR="00F3085C" w:rsidRPr="00F3085C" w:rsidRDefault="00F3085C" w:rsidP="00F3085C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Бр. </w:t>
      </w:r>
      <w:r>
        <w:rPr>
          <w:rFonts w:ascii="Times New Roman" w:hAnsi="Times New Roman"/>
          <w:b w:val="0"/>
          <w:sz w:val="20"/>
          <w:lang w:val="sr-Cyrl-CS"/>
        </w:rPr>
        <w:t>1038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 од </w:t>
      </w:r>
      <w:r>
        <w:rPr>
          <w:rFonts w:ascii="Times New Roman" w:hAnsi="Times New Roman"/>
          <w:b w:val="0"/>
          <w:sz w:val="20"/>
          <w:lang w:val="sr-Cyrl-CS"/>
        </w:rPr>
        <w:t>30.5.</w:t>
      </w:r>
      <w:r w:rsidRPr="00F3085C">
        <w:rPr>
          <w:rFonts w:ascii="Times New Roman" w:hAnsi="Times New Roman"/>
          <w:b w:val="0"/>
          <w:sz w:val="20"/>
          <w:lang w:val="sr-Cyrl-CS"/>
        </w:rPr>
        <w:t>2017. године</w:t>
      </w:r>
    </w:p>
    <w:p w:rsidR="00F3085C" w:rsidRPr="00F3085C" w:rsidRDefault="00F3085C" w:rsidP="00F3085C">
      <w:pPr>
        <w:ind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F3085C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3085C" w:rsidRDefault="00F3085C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</w:t>
      </w:r>
      <w:r w:rsidRPr="00F3085C">
        <w:rPr>
          <w:rFonts w:ascii="Times New Roman" w:hAnsi="Times New Roman"/>
          <w:b w:val="0"/>
          <w:sz w:val="20"/>
          <w:lang w:val="sr-Cyrl-CS"/>
        </w:rPr>
        <w:t>Мирослав Марковић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F3085C" w:rsidRPr="00F3085C" w:rsidRDefault="00F3085C" w:rsidP="00F3085C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6.</w:t>
      </w:r>
    </w:p>
    <w:p w:rsidR="00F3085C" w:rsidRPr="00F3085C" w:rsidRDefault="00F3085C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На основу члана 22. став 1. тачка 8 и става 4 Закона о јавним предузећима („Сл. гласник РС“, бр. 15/2016), члана 498. Закона о привредним друштвима („Сл. гласник РС“, бр. 36/11, 99/11, 83/14-др. закон и 5/15) и члана 11. став 1. тачка 13 Одлуке о оснивању Јавног предузећа </w:t>
      </w:r>
      <w:r w:rsidRPr="00F3085C">
        <w:rPr>
          <w:rFonts w:ascii="Times New Roman" w:hAnsi="Times New Roman"/>
          <w:b w:val="0"/>
          <w:sz w:val="20"/>
        </w:rPr>
        <w:t xml:space="preserve">Пословни центар 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„Ћићевац“ („Сл. лист општине Ћићевац“, бр. 19/16-пречишћен текст), Надзорни одбор Јавног предузећа Пословни центар „Ћићевац“, а на основу претходне сагласности Скупштине општине Ћићевац бр. </w:t>
      </w:r>
      <w:r w:rsidRPr="00F3085C">
        <w:rPr>
          <w:rFonts w:ascii="Times New Roman" w:hAnsi="Times New Roman"/>
          <w:b w:val="0"/>
          <w:sz w:val="20"/>
        </w:rPr>
        <w:t>023-24/17-02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 од </w:t>
      </w:r>
      <w:r w:rsidRPr="00F3085C">
        <w:rPr>
          <w:rFonts w:ascii="Times New Roman" w:hAnsi="Times New Roman"/>
          <w:b w:val="0"/>
          <w:sz w:val="20"/>
        </w:rPr>
        <w:t>29.5.2017. године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, на седници одржаној </w:t>
      </w:r>
      <w:r>
        <w:rPr>
          <w:rFonts w:ascii="Times New Roman" w:hAnsi="Times New Roman"/>
          <w:b w:val="0"/>
          <w:sz w:val="20"/>
          <w:lang w:val="sr-Cyrl-CS"/>
        </w:rPr>
        <w:t>30.5.</w:t>
      </w:r>
      <w:r w:rsidRPr="00F3085C">
        <w:rPr>
          <w:rFonts w:ascii="Times New Roman" w:hAnsi="Times New Roman"/>
          <w:b w:val="0"/>
          <w:sz w:val="20"/>
          <w:lang w:val="sr-Cyrl-CS"/>
        </w:rPr>
        <w:t>2017. године, донео је</w:t>
      </w:r>
    </w:p>
    <w:p w:rsidR="00F3085C" w:rsidRPr="00F3085C" w:rsidRDefault="00F3085C" w:rsidP="00F3085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>О СТАТУСНОЈ ПРОМЕНИ ПРИПАЈАЊА</w:t>
      </w:r>
    </w:p>
    <w:p w:rsidR="00F3085C" w:rsidRPr="00F3085C" w:rsidRDefault="00F3085C" w:rsidP="00F3085C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Овом одлуком врши се статусна промена припајања тако што се ЈП Пословни центар „Ћићевац“, МБ 20229608, ПИБ 104759200 (у даљем тексту: Друштво преносилац), припаја ЈКСП „Развитак“ Ћићевац, МБ 07175019, ПИБ 101510055 (у даљем тексту: Друштво стицалац).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ЈКСП „Развитак“ као Друштво стицалац наставља да постоји након извршене статусне промене под истим именом, док се ЈП Пословни центар „Ћићевац“ као Друштво преносилац припаја Друштву стицаоцу и престаје да постоји од момента регистрације статусне промене у АПР и као такво ће бити брисано из АПР без спровођења поступка ликвидације, уз истовремено повећање капитала Друштва стицаоца моментом регистрације статусне промене у АПР.</w:t>
      </w:r>
      <w:r w:rsidRPr="00F3085C">
        <w:rPr>
          <w:rFonts w:ascii="Times New Roman" w:hAnsi="Times New Roman"/>
          <w:sz w:val="20"/>
          <w:szCs w:val="20"/>
          <w:lang w:val="sr-Cyrl-CS"/>
        </w:rPr>
        <w:tab/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Одобрава се нацрт Уговора о припајању, закључен 6.4.2017. године и објављен дана 25.4.2017. године на интернет страници Регистра привредних друштава АПР РС и на сајту општине Ћићевац између ЈКП „Троморавље“ Сталаћ,  ЈП Пословни центар „Ћићевац“ и ЈКСП „Развитак“ Ћићевац, као и коначна верзија наведеног уговора која ће бити потписана и оверена пред надлежним јавним бележником, са свим евентуалним техничким корекцијама, као и сви евентуални анекси таквог уговора.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Нацрт уговора о припајању чини прилог ове одлуке.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У поступку статусне промене припајања преносе се целокупна имовина и обавезе Друштва преносиоца на Друштво стицаоца, чиме друштво које се припаја престаје да постоји без спровођења поступка ликвидације.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Овлашћује се директор ЈП Пословни центар „Ћићевац“, Весна Радосављевић, да у име и за рачун ЈП Пословни центар „Ћићевац“, потпише и овери коначну верзију Уговора о припајању који ће бити закључен између ЈКСП „Развитак“ Ћићевац, ЈКП „Троморавље“ Сталаћ и ЈП Пословни центар „Ћићевац“ са свим евентуалним техничким корекцијама као и све евентуалне анексе таквог уговора.</w:t>
      </w:r>
    </w:p>
    <w:p w:rsidR="00F3085C" w:rsidRPr="00F3085C" w:rsidRDefault="00F3085C" w:rsidP="00F3085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ab/>
        <w:t>Констатује се да су у складу са одредбама Закона о привредним друштвима извршене све објаве и упућена сва неопходна обавештења.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ab/>
        <w:t>Ова одлука подноси се АПР РС ради регистрације статусне промене припајања из члана 1. ове одлуке.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7.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Након истека рока од 30 дана од дана ступања на снагу Уговора о припајању, ЈП Пословни центар „Ћићевац“ поднеће Агенцији за привредне регистре регистрациону пријаву за статусну промену брисања у складу са Уговором о припајању и овом одлуком.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3085C" w:rsidRPr="00F3085C" w:rsidRDefault="00F3085C" w:rsidP="00F308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F3085C" w:rsidRPr="00F3085C" w:rsidRDefault="00F3085C" w:rsidP="00F3085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>Ова одлука ступа на снагу наредног дана од дана објављивања у „Сл. листу општине Ћићевац“.</w:t>
      </w:r>
    </w:p>
    <w:p w:rsidR="00F3085C" w:rsidRPr="00F3085C" w:rsidRDefault="00F3085C" w:rsidP="00F308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  <w:r w:rsidRPr="00F3085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</w:p>
    <w:p w:rsidR="00F3085C" w:rsidRPr="00F3085C" w:rsidRDefault="00F3085C" w:rsidP="00F3085C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НАДЗОРНИ ОДБОР ЈП ПОСЛОВНИ ЦЕНТАР „ЋИЋЕВАЦ“ </w:t>
      </w:r>
    </w:p>
    <w:p w:rsidR="00F3085C" w:rsidRDefault="00F3085C" w:rsidP="00F3085C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="002F1E34">
        <w:rPr>
          <w:rFonts w:ascii="Times New Roman" w:hAnsi="Times New Roman"/>
          <w:b w:val="0"/>
          <w:sz w:val="20"/>
          <w:lang w:val="sr-Cyrl-CS"/>
        </w:rPr>
        <w:t>99</w:t>
      </w:r>
      <w:r w:rsidRPr="00F3085C">
        <w:rPr>
          <w:rFonts w:ascii="Times New Roman" w:hAnsi="Times New Roman"/>
          <w:b w:val="0"/>
          <w:sz w:val="20"/>
          <w:lang w:val="sr-Cyrl-CS"/>
        </w:rPr>
        <w:t xml:space="preserve"> од </w:t>
      </w:r>
      <w:r w:rsidR="002F1E34">
        <w:rPr>
          <w:rFonts w:ascii="Times New Roman" w:hAnsi="Times New Roman"/>
          <w:b w:val="0"/>
          <w:sz w:val="20"/>
          <w:lang w:val="sr-Cyrl-CS"/>
        </w:rPr>
        <w:t>30.5.</w:t>
      </w:r>
      <w:r w:rsidRPr="00F3085C">
        <w:rPr>
          <w:rFonts w:ascii="Times New Roman" w:hAnsi="Times New Roman"/>
          <w:b w:val="0"/>
          <w:sz w:val="20"/>
          <w:lang w:val="sr-Cyrl-CS"/>
        </w:rPr>
        <w:t>2017. године</w:t>
      </w:r>
    </w:p>
    <w:p w:rsidR="002F1E34" w:rsidRPr="002F1E34" w:rsidRDefault="002F1E34" w:rsidP="00F3085C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 xml:space="preserve">                                                                              </w:t>
      </w:r>
    </w:p>
    <w:p w:rsidR="00F3085C" w:rsidRPr="00F3085C" w:rsidRDefault="002F1E34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</w:t>
      </w:r>
      <w:r w:rsidR="00F3085C" w:rsidRPr="00F3085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</w:t>
      </w:r>
      <w:r w:rsidR="00F3085C" w:rsidRPr="00F3085C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3085C" w:rsidRDefault="00F3085C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85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 w:rsidR="002F1E3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</w:t>
      </w:r>
      <w:r w:rsidRPr="00F3085C">
        <w:rPr>
          <w:rFonts w:ascii="Times New Roman" w:hAnsi="Times New Roman"/>
          <w:b w:val="0"/>
          <w:sz w:val="20"/>
          <w:lang w:val="sr-Cyrl-CS"/>
        </w:rPr>
        <w:t>Александар Шулић</w:t>
      </w:r>
      <w:r w:rsidR="002F1E34">
        <w:rPr>
          <w:rFonts w:ascii="Times New Roman" w:hAnsi="Times New Roman"/>
          <w:b w:val="0"/>
          <w:sz w:val="20"/>
          <w:lang w:val="sr-Cyrl-CS"/>
        </w:rPr>
        <w:t>, с.р.</w:t>
      </w:r>
    </w:p>
    <w:p w:rsidR="002F1E34" w:rsidRPr="005C0F87" w:rsidRDefault="002F1E34" w:rsidP="00F3085C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F1E34" w:rsidRDefault="002F1E34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7.</w:t>
      </w:r>
    </w:p>
    <w:p w:rsidR="002F1E34" w:rsidRPr="002F1E34" w:rsidRDefault="002F1E34" w:rsidP="002F1E3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>На основу члана 22. став 1. тачка 8 и става 4 Закона о јавним предузећима („Сл. гласник РС“, бр. 15/2016), члана 498. Закона о привредним друштвима („Сл. гласник РС“, бр. 36/11, 99/11, 83/14-др. закон и 5/15) и члана 38. став 1. тачка 13 Одлуке о оснивању Јавног комуналног предузећа „Троморавље“ Сталаћ („Сл. лист општине Ћићевац“, бр. 2/17-пречишћен текст), Надзорни одбор Јавног комуналног предузећа „</w:t>
      </w:r>
      <w:r w:rsidRPr="002F1E34">
        <w:rPr>
          <w:rFonts w:ascii="Times New Roman" w:hAnsi="Times New Roman"/>
          <w:b w:val="0"/>
          <w:sz w:val="20"/>
        </w:rPr>
        <w:t>Троморавље</w:t>
      </w:r>
      <w:r w:rsidRPr="002F1E34">
        <w:rPr>
          <w:rFonts w:ascii="Times New Roman" w:hAnsi="Times New Roman"/>
          <w:b w:val="0"/>
          <w:sz w:val="20"/>
          <w:lang w:val="sr-Cyrl-CS"/>
        </w:rPr>
        <w:t xml:space="preserve">“ Сталаћ,  а на основу претходне сагласности Скупштине општине Ћићевац бр. 023-22/17-02 од 29.5.2017. године, на седници одржаној </w:t>
      </w:r>
      <w:r>
        <w:rPr>
          <w:rFonts w:ascii="Times New Roman" w:hAnsi="Times New Roman"/>
          <w:b w:val="0"/>
          <w:sz w:val="20"/>
          <w:lang w:val="sr-Cyrl-CS"/>
        </w:rPr>
        <w:t>30.5.</w:t>
      </w:r>
      <w:r w:rsidRPr="002F1E34">
        <w:rPr>
          <w:rFonts w:ascii="Times New Roman" w:hAnsi="Times New Roman"/>
          <w:b w:val="0"/>
          <w:sz w:val="20"/>
          <w:lang w:val="sr-Cyrl-CS"/>
        </w:rPr>
        <w:t>2017. године, донео је</w:t>
      </w:r>
    </w:p>
    <w:p w:rsidR="002F1E34" w:rsidRPr="002F1E34" w:rsidRDefault="002F1E34" w:rsidP="002F1E34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F1E34" w:rsidRPr="002F1E34" w:rsidRDefault="002F1E34" w:rsidP="002F1E3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2F1E34" w:rsidRPr="002F1E34" w:rsidRDefault="002F1E34" w:rsidP="002F1E3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>О СТАТУСНОЈ ПРОМЕНИ ПРИПАЈАЊА</w:t>
      </w:r>
    </w:p>
    <w:p w:rsidR="002F1E34" w:rsidRPr="002F1E34" w:rsidRDefault="002F1E34" w:rsidP="002F1E34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Овом одлуком врши се статусна промена припајања тако што се ЈКП „Троморавље“ Сталаћ, МБ 20946431, ПИБ 108178214 (у даљем тексту: Друштво преносилац), припаја ЈКСП „Развитак“ Ћићевац, МБ 07175019, ПИБ 101510055 (у даљем тексту: Друштво стицалац).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ЈКСП „Развитак“ као Друштво стицалац наставља да постоји након извршене статусне промене под истим именом, док се ЈКП „Троморавље“ Сталаћ као Друштво преносилац припаја Друштву стицаоцу и престај</w:t>
      </w:r>
      <w:r w:rsidRPr="002F1E34">
        <w:rPr>
          <w:rFonts w:ascii="Times New Roman" w:hAnsi="Times New Roman"/>
          <w:sz w:val="20"/>
          <w:szCs w:val="20"/>
        </w:rPr>
        <w:t>e</w:t>
      </w:r>
      <w:r w:rsidRPr="002F1E34">
        <w:rPr>
          <w:rFonts w:ascii="Times New Roman" w:hAnsi="Times New Roman"/>
          <w:sz w:val="20"/>
          <w:szCs w:val="20"/>
          <w:lang w:val="sr-Cyrl-CS"/>
        </w:rPr>
        <w:t xml:space="preserve"> да постоји од момента регистрације статусне промене у АПР и као такво ће бити брисано из АПР без спровођења поступка ликвидације, уз истовремено повећање капитала Друштва стицаоца моментом регистрације статусне промене у АПР.</w:t>
      </w:r>
      <w:r w:rsidRPr="002F1E34">
        <w:rPr>
          <w:rFonts w:ascii="Times New Roman" w:hAnsi="Times New Roman"/>
          <w:sz w:val="20"/>
          <w:szCs w:val="20"/>
          <w:lang w:val="sr-Cyrl-CS"/>
        </w:rPr>
        <w:tab/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Одобрава се нацрт Уговора о припајању, закључен 6.4.2017. године и објављен дана 25.4.2017. године на интернет страници Регистра привредних друштава АПР РС и на сајту општине Ћићевац између ЈКП „Троморавље“ Сталаћ,  ЈП Пословни центар „Ћићевац“ и ЈКСП „Развитак“ Ћићевац, као и коначна верзија наведеног уговора која ће бити потписана и оверена пред надлежним јавним бележником, са свим евентуалним техничким корекцијама, као и сви евентуални анекси таквог уговора.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Нацрт уговора о припајању чини прилог ове одлуке.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2F1E34" w:rsidRPr="002F1E34" w:rsidRDefault="002F1E34" w:rsidP="002F1E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У поступку статусне промене припајања преносе се целокупна имовина и обавезе Друштва преносиоца на Друштво стицаоца, чиме друштво које се припаја престаје да постоји без спровођења поступка ликвидације.</w:t>
      </w:r>
    </w:p>
    <w:p w:rsidR="002F1E34" w:rsidRPr="002F1E34" w:rsidRDefault="002F1E34" w:rsidP="002F1E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Овлашћује се директор ЈКП „Троморавље“ Сталаћ, Александар Манојловић, да у име и за рачун ЈКП „Троморавље“ Сталаћ, потпише и овери коначну верзију Уговора о припајању који ће бити закључен између ЈКСП „Развитак“ Ћићевац, ЈКП „Троморавље“ Сталаћ и ЈП Пословни центар „Ћићевац“ са свим евентуалним техничким корекцијама као и све евентуалне анексе таквог уговора.</w:t>
      </w:r>
    </w:p>
    <w:p w:rsidR="002F1E34" w:rsidRPr="002F1E34" w:rsidRDefault="002F1E34" w:rsidP="002F1E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2F1E34" w:rsidRPr="002F1E34" w:rsidRDefault="002F1E34" w:rsidP="002F1E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ab/>
        <w:t>Констатује се да су у складу са одредбама Закона о привредним друштвима извршене све објаве и упућена сва неопходна обавештења.</w:t>
      </w:r>
    </w:p>
    <w:p w:rsidR="002F1E34" w:rsidRPr="002F1E34" w:rsidRDefault="002F1E34" w:rsidP="002F1E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2F1E34" w:rsidRPr="002F1E34" w:rsidRDefault="002F1E34" w:rsidP="002F1E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ab/>
        <w:t>Ова одлука подноси се АПР РС ради регистрације статусне промене припајања из члана 1. ове одлуке.</w:t>
      </w:r>
    </w:p>
    <w:p w:rsidR="002F1E34" w:rsidRPr="002F1E34" w:rsidRDefault="002F1E34" w:rsidP="002F1E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7.</w:t>
      </w:r>
    </w:p>
    <w:p w:rsidR="002F1E34" w:rsidRPr="002F1E34" w:rsidRDefault="002F1E34" w:rsidP="002F1E3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Након истека рока од 30 дана од дана ступања на снагу Уговора о припајању, ЈКП „Троморавље“ Сталаћ поднеће Агенцији за привредне регистре регистрациону пријаву за статусну промену брисања у складу са Уговором о припајању и овом одлуком.</w:t>
      </w:r>
    </w:p>
    <w:p w:rsidR="002F1E34" w:rsidRPr="002F1E34" w:rsidRDefault="002F1E34" w:rsidP="002F1E3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F1E34" w:rsidRPr="002F1E34" w:rsidRDefault="002F1E34" w:rsidP="002F1E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2F1E34" w:rsidRPr="002F1E34" w:rsidRDefault="002F1E34" w:rsidP="002F1E3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>Ова одлука ступа на снагу наредног дана од дана објављивања у „Сл. листу општине Ћићевац“.</w:t>
      </w:r>
    </w:p>
    <w:p w:rsidR="002F1E34" w:rsidRPr="002F1E34" w:rsidRDefault="002F1E34" w:rsidP="002F1E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  <w:r w:rsidRPr="002F1E3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</w:t>
      </w:r>
    </w:p>
    <w:p w:rsidR="002F1E34" w:rsidRPr="002F1E34" w:rsidRDefault="002F1E34" w:rsidP="002F1E34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>НАДЗОРНИ ОДБОР ЈКП „ТРОМОРАВЉЕ“ СТАЛАЋ</w:t>
      </w:r>
    </w:p>
    <w:p w:rsidR="002F1E34" w:rsidRDefault="002F1E34" w:rsidP="002F1E34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 xml:space="preserve">Бр. </w:t>
      </w:r>
      <w:r>
        <w:rPr>
          <w:rFonts w:ascii="Times New Roman" w:hAnsi="Times New Roman"/>
          <w:b w:val="0"/>
          <w:sz w:val="20"/>
          <w:lang w:val="sr-Cyrl-CS"/>
        </w:rPr>
        <w:t>65/2017</w:t>
      </w:r>
      <w:r w:rsidRPr="002F1E34">
        <w:rPr>
          <w:rFonts w:ascii="Times New Roman" w:hAnsi="Times New Roman"/>
          <w:b w:val="0"/>
          <w:sz w:val="20"/>
          <w:lang w:val="sr-Cyrl-CS"/>
        </w:rPr>
        <w:t xml:space="preserve"> од </w:t>
      </w:r>
      <w:r>
        <w:rPr>
          <w:rFonts w:ascii="Times New Roman" w:hAnsi="Times New Roman"/>
          <w:b w:val="0"/>
          <w:sz w:val="20"/>
          <w:lang w:val="sr-Cyrl-CS"/>
        </w:rPr>
        <w:t>30.5.</w:t>
      </w:r>
      <w:r w:rsidRPr="002F1E34">
        <w:rPr>
          <w:rFonts w:ascii="Times New Roman" w:hAnsi="Times New Roman"/>
          <w:b w:val="0"/>
          <w:sz w:val="20"/>
          <w:lang w:val="sr-Cyrl-CS"/>
        </w:rPr>
        <w:t>2017. године</w:t>
      </w:r>
    </w:p>
    <w:p w:rsidR="002F1E34" w:rsidRPr="002F1E34" w:rsidRDefault="002F1E34" w:rsidP="002F1E34">
      <w:pPr>
        <w:ind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F1E34" w:rsidRPr="002F1E34" w:rsidRDefault="002F1E34" w:rsidP="002F1E3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2F1E34">
        <w:rPr>
          <w:rFonts w:ascii="Times New Roman" w:hAnsi="Times New Roman"/>
          <w:b w:val="0"/>
          <w:sz w:val="20"/>
          <w:lang w:val="sr-Cyrl-CS"/>
        </w:rPr>
        <w:t xml:space="preserve"> ПРЕДСЕДНИК</w:t>
      </w:r>
    </w:p>
    <w:p w:rsidR="002F1E34" w:rsidRPr="002F1E34" w:rsidRDefault="002F1E34" w:rsidP="002F1E3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F1E3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</w:t>
      </w:r>
      <w:r w:rsidRPr="002F1E34">
        <w:rPr>
          <w:rFonts w:ascii="Times New Roman" w:hAnsi="Times New Roman"/>
          <w:b w:val="0"/>
          <w:sz w:val="20"/>
          <w:lang w:val="sr-Cyrl-CS"/>
        </w:rPr>
        <w:t>Марија Игњатовић Маринковић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2F1E34" w:rsidRPr="00F3085C" w:rsidRDefault="002F1E34" w:rsidP="00F3085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</w:p>
    <w:p w:rsidR="00F3085C" w:rsidRPr="00F3085C" w:rsidRDefault="00F3085C" w:rsidP="00AC2AA0">
      <w:pPr>
        <w:jc w:val="both"/>
        <w:rPr>
          <w:rFonts w:ascii="Times New Roman" w:hAnsi="Times New Roman"/>
          <w:b w:val="0"/>
          <w:sz w:val="20"/>
          <w:lang/>
        </w:rPr>
      </w:pP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___________________________________________________________</w:t>
      </w: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</w:t>
      </w:r>
    </w:p>
    <w:p w:rsid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</w:t>
      </w:r>
    </w:p>
    <w:p w:rsidR="0087599A" w:rsidRP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36F97" w:rsidRDefault="00536F97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F1E34" w:rsidRP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291684" w:rsidRDefault="00536F9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536F97">
        <w:rPr>
          <w:rFonts w:ascii="Times New Roman" w:hAnsi="Times New Roman"/>
          <w:b w:val="0"/>
          <w:color w:val="000000"/>
          <w:sz w:val="20"/>
        </w:rPr>
        <w:tab/>
      </w:r>
    </w:p>
    <w:p w:rsidR="005829C2" w:rsidRDefault="005829C2" w:rsidP="00EF658E">
      <w:pPr>
        <w:jc w:val="center"/>
        <w:rPr>
          <w:rFonts w:ascii="Times New Roman" w:hAnsi="Times New Roman"/>
          <w:sz w:val="24"/>
          <w:lang/>
        </w:rPr>
      </w:pPr>
      <w:r w:rsidRPr="004C37C5">
        <w:rPr>
          <w:rFonts w:ascii="Times New Roman" w:hAnsi="Times New Roman"/>
          <w:sz w:val="24"/>
        </w:rPr>
        <w:t>С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Д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Р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Ж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Ј</w:t>
      </w:r>
    </w:p>
    <w:p w:rsidR="002F1E34" w:rsidRDefault="002F1E34" w:rsidP="00EF658E">
      <w:pPr>
        <w:jc w:val="center"/>
        <w:rPr>
          <w:rFonts w:ascii="Times New Roman" w:hAnsi="Times New Roman"/>
          <w:sz w:val="24"/>
          <w:lang/>
        </w:rPr>
      </w:pPr>
    </w:p>
    <w:p w:rsidR="002F1E34" w:rsidRPr="002F1E34" w:rsidRDefault="002F1E34" w:rsidP="00EF658E">
      <w:pPr>
        <w:jc w:val="center"/>
        <w:rPr>
          <w:rFonts w:ascii="Times New Roman" w:hAnsi="Times New Roman"/>
          <w:sz w:val="24"/>
          <w:lang/>
        </w:rPr>
      </w:pPr>
    </w:p>
    <w:p w:rsidR="002F1E34" w:rsidRDefault="002F1E34" w:rsidP="00EF658E">
      <w:pPr>
        <w:jc w:val="center"/>
        <w:rPr>
          <w:rFonts w:ascii="Times New Roman" w:hAnsi="Times New Roman"/>
          <w:sz w:val="24"/>
          <w:lang/>
        </w:rPr>
      </w:pPr>
    </w:p>
    <w:p w:rsidR="002F1E34" w:rsidRPr="00EF658E" w:rsidRDefault="002F1E34" w:rsidP="002F1E34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EF658E">
        <w:rPr>
          <w:rFonts w:ascii="Times New Roman" w:hAnsi="Times New Roman"/>
          <w:b/>
          <w:sz w:val="20"/>
          <w:lang w:val="sr-Cyrl-CS"/>
        </w:rPr>
        <w:t>АКТИ</w:t>
      </w:r>
    </w:p>
    <w:p w:rsidR="002F1E34" w:rsidRDefault="002F1E34" w:rsidP="002F1E34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ЈАВНИХ ПРЕДУЗ</w:t>
      </w:r>
      <w:r w:rsidRPr="00EF658E">
        <w:rPr>
          <w:rFonts w:ascii="Times New Roman" w:hAnsi="Times New Roman"/>
          <w:b/>
          <w:sz w:val="20"/>
          <w:szCs w:val="20"/>
          <w:lang w:val="sr-Cyrl-CS"/>
        </w:rPr>
        <w:t>ЕЋА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И УСТАНОВА</w:t>
      </w:r>
    </w:p>
    <w:p w:rsidR="002F1E34" w:rsidRPr="002F1E34" w:rsidRDefault="002F1E34" w:rsidP="00EF658E">
      <w:pPr>
        <w:jc w:val="center"/>
        <w:rPr>
          <w:rFonts w:ascii="Times New Roman" w:hAnsi="Times New Roman"/>
          <w:sz w:val="24"/>
          <w:lang/>
        </w:rPr>
      </w:pPr>
    </w:p>
    <w:p w:rsidR="008130CE" w:rsidRPr="00394030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Pr="006B61C8" w:rsidRDefault="006B61C8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32561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6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8A538C" w:rsidRPr="002F1E34" w:rsidRDefault="003C45A6" w:rsidP="00FD0C4C">
      <w:pPr>
        <w:pStyle w:val="ListParagraph"/>
        <w:numPr>
          <w:ilvl w:val="0"/>
          <w:numId w:val="3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2F1E34">
        <w:rPr>
          <w:rFonts w:ascii="Times New Roman" w:hAnsi="Times New Roman"/>
          <w:sz w:val="20"/>
          <w:lang w:val="sr-Cyrl-CS"/>
        </w:rPr>
        <w:t xml:space="preserve">Одлука о </w:t>
      </w:r>
      <w:r w:rsidR="002F1E34">
        <w:rPr>
          <w:rFonts w:ascii="Times New Roman" w:hAnsi="Times New Roman"/>
          <w:sz w:val="20"/>
          <w:lang w:val="sr-Cyrl-CS"/>
        </w:rPr>
        <w:t>статусној промени припајања ЈКСП „Развитак“ Ћићевац..............................</w:t>
      </w:r>
      <w:r w:rsidR="00FD0C4C" w:rsidRPr="002F1E34">
        <w:rPr>
          <w:rFonts w:ascii="Times New Roman" w:hAnsi="Times New Roman"/>
          <w:sz w:val="20"/>
          <w:lang w:val="sr-Cyrl-CS"/>
        </w:rPr>
        <w:t>..........</w:t>
      </w:r>
      <w:r w:rsidR="00EF658E" w:rsidRPr="002F1E34">
        <w:rPr>
          <w:rFonts w:ascii="Times New Roman" w:hAnsi="Times New Roman"/>
          <w:sz w:val="20"/>
          <w:lang w:val="sr-Cyrl-CS"/>
        </w:rPr>
        <w:t>....</w:t>
      </w:r>
      <w:r w:rsidRPr="002F1E34">
        <w:rPr>
          <w:rFonts w:ascii="Times New Roman" w:hAnsi="Times New Roman"/>
          <w:sz w:val="20"/>
          <w:lang w:val="sr-Cyrl-CS"/>
        </w:rPr>
        <w:t>.</w:t>
      </w:r>
      <w:r w:rsidR="00D61008" w:rsidRPr="002F1E34">
        <w:rPr>
          <w:rFonts w:ascii="Times New Roman" w:hAnsi="Times New Roman"/>
          <w:sz w:val="20"/>
          <w:lang w:val="sr-Cyrl-CS"/>
        </w:rPr>
        <w:t>.</w:t>
      </w:r>
      <w:r w:rsidR="00C4341F" w:rsidRPr="002F1E34">
        <w:rPr>
          <w:rFonts w:ascii="Times New Roman" w:hAnsi="Times New Roman"/>
          <w:sz w:val="20"/>
          <w:lang w:val="sr-Cyrl-CS"/>
        </w:rPr>
        <w:t xml:space="preserve"> </w:t>
      </w:r>
      <w:r w:rsidR="00C4341F" w:rsidRPr="002F1E34">
        <w:rPr>
          <w:rFonts w:ascii="Times New Roman" w:hAnsi="Times New Roman"/>
          <w:sz w:val="20"/>
          <w:lang w:val="sr-Cyrl-CS"/>
        </w:rPr>
        <w:tab/>
      </w:r>
      <w:r w:rsidR="008130CE" w:rsidRPr="002F1E34">
        <w:rPr>
          <w:rFonts w:ascii="Times New Roman" w:hAnsi="Times New Roman"/>
          <w:sz w:val="20"/>
          <w:lang w:val="sr-Cyrl-CS"/>
        </w:rPr>
        <w:tab/>
        <w:t>1</w:t>
      </w:r>
    </w:p>
    <w:p w:rsidR="00EF658E" w:rsidRPr="002F1E34" w:rsidRDefault="00EF658E" w:rsidP="002F1E34">
      <w:pPr>
        <w:pStyle w:val="ListParagraph"/>
        <w:numPr>
          <w:ilvl w:val="0"/>
          <w:numId w:val="3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2F1E34">
        <w:rPr>
          <w:rFonts w:ascii="Times New Roman" w:hAnsi="Times New Roman"/>
          <w:sz w:val="20"/>
          <w:lang w:val="sr-Cyrl-CS"/>
        </w:rPr>
        <w:t xml:space="preserve">Одлука о </w:t>
      </w:r>
      <w:r w:rsidR="002F1E34" w:rsidRPr="002F1E34">
        <w:rPr>
          <w:rFonts w:ascii="Times New Roman" w:hAnsi="Times New Roman"/>
          <w:sz w:val="20"/>
          <w:lang w:val="sr-Cyrl-CS"/>
        </w:rPr>
        <w:t>статусној промени припајања ЈП Пословни центар „Ћићевац“</w:t>
      </w:r>
      <w:r w:rsidR="00FD0C4C" w:rsidRPr="002F1E34">
        <w:rPr>
          <w:rFonts w:ascii="Times New Roman" w:hAnsi="Times New Roman"/>
          <w:sz w:val="20"/>
          <w:lang w:val="sr-Cyrl-CS"/>
        </w:rPr>
        <w:t>.....................................</w:t>
      </w:r>
      <w:r w:rsidRPr="002F1E34">
        <w:rPr>
          <w:rFonts w:ascii="Times New Roman" w:hAnsi="Times New Roman"/>
          <w:sz w:val="20"/>
          <w:lang w:val="sr-Cyrl-CS"/>
        </w:rPr>
        <w:tab/>
      </w:r>
      <w:r w:rsidRPr="002F1E34">
        <w:rPr>
          <w:rFonts w:ascii="Times New Roman" w:hAnsi="Times New Roman"/>
          <w:sz w:val="20"/>
          <w:lang w:val="sr-Cyrl-CS"/>
        </w:rPr>
        <w:tab/>
      </w:r>
      <w:r w:rsidR="00FD0C4C" w:rsidRPr="002F1E34">
        <w:rPr>
          <w:rFonts w:ascii="Times New Roman" w:hAnsi="Times New Roman"/>
          <w:sz w:val="20"/>
          <w:lang w:val="sr-Cyrl-CS"/>
        </w:rPr>
        <w:t>1</w:t>
      </w:r>
    </w:p>
    <w:p w:rsidR="00EF658E" w:rsidRPr="002F1E34" w:rsidRDefault="002F1E34" w:rsidP="00FD0C4C">
      <w:pPr>
        <w:pStyle w:val="ListParagraph"/>
        <w:numPr>
          <w:ilvl w:val="0"/>
          <w:numId w:val="3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2F1E34">
        <w:rPr>
          <w:rFonts w:ascii="Times New Roman" w:hAnsi="Times New Roman"/>
          <w:sz w:val="20"/>
          <w:lang w:val="sr-Cyrl-CS"/>
        </w:rPr>
        <w:t xml:space="preserve">Одлука о статусној промени припајања ЈКП „Троморавље“ </w:t>
      </w:r>
      <w:r w:rsidR="00915759">
        <w:rPr>
          <w:rFonts w:ascii="Times New Roman" w:hAnsi="Times New Roman"/>
          <w:sz w:val="20"/>
          <w:lang w:val="sr-Cyrl-CS"/>
        </w:rPr>
        <w:t>Сталаћ..................</w:t>
      </w:r>
      <w:r w:rsidR="00FD0C4C" w:rsidRPr="002F1E34">
        <w:rPr>
          <w:rFonts w:ascii="Times New Roman" w:hAnsi="Times New Roman"/>
          <w:sz w:val="20"/>
          <w:lang w:val="sr-Cyrl-CS"/>
        </w:rPr>
        <w:t>............</w:t>
      </w:r>
      <w:r w:rsidR="00EF658E" w:rsidRPr="002F1E34">
        <w:rPr>
          <w:rFonts w:ascii="Times New Roman" w:hAnsi="Times New Roman"/>
          <w:sz w:val="20"/>
          <w:lang w:val="sr-Cyrl-CS"/>
        </w:rPr>
        <w:t>...............</w:t>
      </w:r>
      <w:r w:rsidR="00EF658E" w:rsidRPr="002F1E34">
        <w:rPr>
          <w:rFonts w:ascii="Times New Roman" w:hAnsi="Times New Roman"/>
          <w:sz w:val="20"/>
          <w:lang w:val="sr-Cyrl-CS"/>
        </w:rPr>
        <w:tab/>
      </w:r>
      <w:r w:rsidR="00EF658E" w:rsidRPr="002F1E34">
        <w:rPr>
          <w:rFonts w:ascii="Times New Roman" w:hAnsi="Times New Roman"/>
          <w:sz w:val="20"/>
          <w:lang w:val="sr-Cyrl-CS"/>
        </w:rPr>
        <w:tab/>
      </w:r>
      <w:r w:rsidR="00796FA3" w:rsidRPr="002F1E34">
        <w:rPr>
          <w:rFonts w:ascii="Times New Roman" w:hAnsi="Times New Roman"/>
          <w:sz w:val="20"/>
          <w:lang w:val="sr-Cyrl-CS"/>
        </w:rPr>
        <w:t>2</w:t>
      </w:r>
    </w:p>
    <w:p w:rsidR="00291684" w:rsidRDefault="00291684" w:rsidP="00915759">
      <w:pPr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2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915759" w:rsidRPr="00394030" w:rsidTr="00915759">
        <w:trPr>
          <w:trHeight w:val="2660"/>
        </w:trPr>
        <w:tc>
          <w:tcPr>
            <w:tcW w:w="6216" w:type="dxa"/>
          </w:tcPr>
          <w:p w:rsidR="00915759" w:rsidRPr="00CF3C06" w:rsidRDefault="00915759" w:rsidP="0091575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  <w:p w:rsidR="00915759" w:rsidRPr="001136EB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915759" w:rsidRPr="001136EB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915759" w:rsidRPr="001136EB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915759" w:rsidRPr="001136EB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915759" w:rsidRPr="001136EB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915759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915759" w:rsidRPr="00CF3C06" w:rsidRDefault="00915759" w:rsidP="0091575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12"/>
                <w:szCs w:val="20"/>
                <w:lang w:val="en-US"/>
              </w:rPr>
            </w:pPr>
          </w:p>
          <w:p w:rsidR="00915759" w:rsidRPr="00325610" w:rsidRDefault="00915759" w:rsidP="00915759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D409BB" w:rsidRDefault="00D409B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P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>Одговорни уредник:</w:t>
      </w:r>
      <w:r w:rsidR="00291684"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16" w:rsidRDefault="00C84F16">
      <w:r>
        <w:separator/>
      </w:r>
    </w:p>
  </w:endnote>
  <w:endnote w:type="continuationSeparator" w:id="0">
    <w:p w:rsidR="00C84F16" w:rsidRDefault="00C8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BA0EB9" w:rsidRDefault="007F16C5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16" w:rsidRDefault="00C84F16">
      <w:r>
        <w:separator/>
      </w:r>
    </w:p>
  </w:footnote>
  <w:footnote w:type="continuationSeparator" w:id="0">
    <w:p w:rsidR="00C84F16" w:rsidRDefault="00C8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833644" w:rsidRDefault="007F16C5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1F5108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1F5108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5C0F87">
      <w:rPr>
        <w:rStyle w:val="PageNumber"/>
        <w:rFonts w:ascii="Cir Times" w:hAnsi="Cir Times"/>
        <w:noProof/>
        <w:sz w:val="24"/>
        <w:u w:val="single"/>
      </w:rPr>
      <w:t>4</w:t>
    </w:r>
    <w:r w:rsidR="001F5108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="00F3085C" w:rsidRPr="00F3085C">
      <w:rPr>
        <w:rFonts w:ascii="Cir Times" w:hAnsi="Cir Times"/>
        <w:sz w:val="24"/>
        <w:u w:val="single"/>
      </w:rPr>
      <w:t>7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F3085C" w:rsidRPr="00F3085C">
      <w:rPr>
        <w:rFonts w:ascii="Cir Times" w:hAnsi="Cir Times"/>
        <w:sz w:val="24"/>
        <w:u w:val="single"/>
      </w:rPr>
      <w:t>30</w:t>
    </w:r>
    <w:r w:rsidRPr="00A43D61">
      <w:rPr>
        <w:rFonts w:ascii="Cir Times" w:hAnsi="Cir Times"/>
        <w:sz w:val="24"/>
        <w:szCs w:val="24"/>
        <w:u w:val="single"/>
      </w:rPr>
      <w:t>.</w:t>
    </w:r>
    <w:r w:rsidR="00422CB2">
      <w:rPr>
        <w:rFonts w:ascii="Cir Times" w:hAnsi="Cir Times"/>
        <w:sz w:val="24"/>
        <w:szCs w:val="24"/>
        <w:u w:val="single"/>
      </w:rPr>
      <w:t>5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3001D0" w:rsidRDefault="007F16C5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7F16C5" w:rsidRPr="003001D0" w:rsidRDefault="007F16C5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7F16C5" w:rsidRPr="003001D0" w:rsidTr="00C9661B">
      <w:trPr>
        <w:trHeight w:val="389"/>
      </w:trPr>
      <w:tc>
        <w:tcPr>
          <w:tcW w:w="9668" w:type="dxa"/>
        </w:tcPr>
        <w:p w:rsidR="007F16C5" w:rsidRPr="003001D0" w:rsidRDefault="007F16C5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7F16C5" w:rsidRPr="003001D0" w:rsidRDefault="007F16C5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F3085C">
            <w:rPr>
              <w:rFonts w:ascii="Times New Roman" w:hAnsi="Times New Roman"/>
              <w:sz w:val="22"/>
              <w:szCs w:val="22"/>
              <w:lang w:val="it-IT"/>
            </w:rPr>
            <w:t>7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F3085C">
            <w:rPr>
              <w:rFonts w:ascii="Times New Roman" w:hAnsi="Times New Roman"/>
              <w:sz w:val="22"/>
              <w:szCs w:val="22"/>
              <w:lang w:val="it-IT"/>
            </w:rPr>
            <w:t>30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 w:rsidR="00422CB2">
            <w:rPr>
              <w:rFonts w:ascii="Times New Roman" w:hAnsi="Times New Roman"/>
              <w:sz w:val="22"/>
              <w:szCs w:val="22"/>
            </w:rPr>
            <w:t>5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7F16C5" w:rsidRPr="003001D0" w:rsidRDefault="007F16C5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7F16C5" w:rsidRPr="007D0CD3" w:rsidRDefault="007F16C5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11">
    <w:nsid w:val="0C3F0FEB"/>
    <w:multiLevelType w:val="hybridMultilevel"/>
    <w:tmpl w:val="53FEB8D2"/>
    <w:lvl w:ilvl="0" w:tplc="4ED6DCB2">
      <w:start w:val="6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605B2"/>
    <w:multiLevelType w:val="hybridMultilevel"/>
    <w:tmpl w:val="DF8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696"/>
    <w:multiLevelType w:val="hybridMultilevel"/>
    <w:tmpl w:val="880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D6E0BDC"/>
    <w:multiLevelType w:val="hybridMultilevel"/>
    <w:tmpl w:val="643CC852"/>
    <w:lvl w:ilvl="0" w:tplc="CD48F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B80379"/>
    <w:multiLevelType w:val="hybridMultilevel"/>
    <w:tmpl w:val="B358B778"/>
    <w:lvl w:ilvl="0" w:tplc="CBC27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26705"/>
    <w:multiLevelType w:val="hybridMultilevel"/>
    <w:tmpl w:val="B8924D76"/>
    <w:lvl w:ilvl="0" w:tplc="3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81D8A"/>
    <w:multiLevelType w:val="hybridMultilevel"/>
    <w:tmpl w:val="86C6ECF6"/>
    <w:lvl w:ilvl="0" w:tplc="EEF6F2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A21E86"/>
    <w:multiLevelType w:val="hybridMultilevel"/>
    <w:tmpl w:val="6C9AD8EC"/>
    <w:lvl w:ilvl="0" w:tplc="B5AE779E">
      <w:start w:val="5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8FF72C6"/>
    <w:multiLevelType w:val="hybridMultilevel"/>
    <w:tmpl w:val="8EBAE896"/>
    <w:lvl w:ilvl="0" w:tplc="30720238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211B0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45B0D"/>
    <w:multiLevelType w:val="hybridMultilevel"/>
    <w:tmpl w:val="DE2A849A"/>
    <w:lvl w:ilvl="0" w:tplc="15B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83C8C"/>
    <w:multiLevelType w:val="hybridMultilevel"/>
    <w:tmpl w:val="06D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79E2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B3F98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F0E39"/>
    <w:multiLevelType w:val="hybridMultilevel"/>
    <w:tmpl w:val="9FC827F2"/>
    <w:lvl w:ilvl="0" w:tplc="E734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506DE2">
      <w:numFmt w:val="none"/>
      <w:lvlText w:val=""/>
      <w:lvlJc w:val="left"/>
      <w:pPr>
        <w:tabs>
          <w:tab w:val="num" w:pos="360"/>
        </w:tabs>
      </w:pPr>
    </w:lvl>
    <w:lvl w:ilvl="2" w:tplc="F7900BAC">
      <w:numFmt w:val="none"/>
      <w:lvlText w:val=""/>
      <w:lvlJc w:val="left"/>
      <w:pPr>
        <w:tabs>
          <w:tab w:val="num" w:pos="360"/>
        </w:tabs>
      </w:pPr>
    </w:lvl>
    <w:lvl w:ilvl="3" w:tplc="14148946">
      <w:numFmt w:val="none"/>
      <w:lvlText w:val=""/>
      <w:lvlJc w:val="left"/>
      <w:pPr>
        <w:tabs>
          <w:tab w:val="num" w:pos="360"/>
        </w:tabs>
      </w:pPr>
    </w:lvl>
    <w:lvl w:ilvl="4" w:tplc="B2CE22B4">
      <w:numFmt w:val="none"/>
      <w:lvlText w:val=""/>
      <w:lvlJc w:val="left"/>
      <w:pPr>
        <w:tabs>
          <w:tab w:val="num" w:pos="360"/>
        </w:tabs>
      </w:pPr>
    </w:lvl>
    <w:lvl w:ilvl="5" w:tplc="A9AC9F3E">
      <w:numFmt w:val="none"/>
      <w:lvlText w:val=""/>
      <w:lvlJc w:val="left"/>
      <w:pPr>
        <w:tabs>
          <w:tab w:val="num" w:pos="360"/>
        </w:tabs>
      </w:pPr>
    </w:lvl>
    <w:lvl w:ilvl="6" w:tplc="84EA983E">
      <w:numFmt w:val="none"/>
      <w:lvlText w:val=""/>
      <w:lvlJc w:val="left"/>
      <w:pPr>
        <w:tabs>
          <w:tab w:val="num" w:pos="360"/>
        </w:tabs>
      </w:pPr>
    </w:lvl>
    <w:lvl w:ilvl="7" w:tplc="0EECCCD8">
      <w:numFmt w:val="none"/>
      <w:lvlText w:val=""/>
      <w:lvlJc w:val="left"/>
      <w:pPr>
        <w:tabs>
          <w:tab w:val="num" w:pos="360"/>
        </w:tabs>
      </w:pPr>
    </w:lvl>
    <w:lvl w:ilvl="8" w:tplc="FBD26C1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BF27FE0"/>
    <w:multiLevelType w:val="hybridMultilevel"/>
    <w:tmpl w:val="60C86966"/>
    <w:lvl w:ilvl="0" w:tplc="C9EE59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DF47652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DB59EF"/>
    <w:multiLevelType w:val="hybridMultilevel"/>
    <w:tmpl w:val="5D40EBBC"/>
    <w:lvl w:ilvl="0" w:tplc="6B12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22"/>
  </w:num>
  <w:num w:numId="5">
    <w:abstractNumId w:val="14"/>
  </w:num>
  <w:num w:numId="6">
    <w:abstractNumId w:val="35"/>
  </w:num>
  <w:num w:numId="7">
    <w:abstractNumId w:val="20"/>
  </w:num>
  <w:num w:numId="8">
    <w:abstractNumId w:val="18"/>
  </w:num>
  <w:num w:numId="9">
    <w:abstractNumId w:val="21"/>
  </w:num>
  <w:num w:numId="10">
    <w:abstractNumId w:val="28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29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  <w:num w:numId="25">
    <w:abstractNumId w:val="34"/>
  </w:num>
  <w:num w:numId="26">
    <w:abstractNumId w:val="13"/>
  </w:num>
  <w:num w:numId="27">
    <w:abstractNumId w:val="24"/>
  </w:num>
  <w:num w:numId="28">
    <w:abstractNumId w:val="30"/>
  </w:num>
  <w:num w:numId="29">
    <w:abstractNumId w:val="27"/>
  </w:num>
  <w:num w:numId="30">
    <w:abstractNumId w:val="31"/>
  </w:num>
  <w:num w:numId="31">
    <w:abstractNumId w:val="36"/>
  </w:num>
  <w:num w:numId="32">
    <w:abstractNumId w:val="23"/>
  </w:num>
  <w:num w:numId="33">
    <w:abstractNumId w:val="11"/>
  </w:num>
  <w:num w:numId="34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108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1E34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0F87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14CC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759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DD4"/>
    <w:rsid w:val="00C84F16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409B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85C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6E9-1372-485F-8E68-0FB0D69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225</cp:revision>
  <cp:lastPrinted>2017-05-30T12:37:00Z</cp:lastPrinted>
  <dcterms:created xsi:type="dcterms:W3CDTF">2016-01-12T09:10:00Z</dcterms:created>
  <dcterms:modified xsi:type="dcterms:W3CDTF">2017-05-30T12:37:00Z</dcterms:modified>
</cp:coreProperties>
</file>